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 xml:space="preserve">S.A.S.C.A. </w:t>
      </w:r>
      <w:r w:rsidR="00F44BF5">
        <w:rPr>
          <w:b/>
          <w:sz w:val="32"/>
          <w:szCs w:val="32"/>
          <w:lang w:val="en-CA"/>
        </w:rPr>
        <w:t>Student Council Award of Excellence</w:t>
      </w: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>Nomination Form</w:t>
      </w: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</w:p>
    <w:p w:rsidR="00544DC7" w:rsidRDefault="00544DC7" w:rsidP="00544DC7">
      <w:pPr>
        <w:pStyle w:val="NoSpacing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All nominations are due by May 15</w:t>
      </w:r>
    </w:p>
    <w:p w:rsidR="00544DC7" w:rsidRDefault="00544DC7" w:rsidP="00544DC7">
      <w:pPr>
        <w:pStyle w:val="NoSpacing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Fill in as completely as possible.  Please limit your response to a maximum of 750 words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COMPLETED DOCUMENTS SHOULD BE SENT TO…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EMAIL – </w:t>
      </w:r>
      <w:hyperlink r:id="rId8" w:history="1">
        <w:r w:rsidRPr="00F70136">
          <w:rPr>
            <w:rStyle w:val="Hyperlink"/>
            <w:b/>
            <w:sz w:val="24"/>
            <w:szCs w:val="24"/>
            <w:lang w:val="en-CA"/>
          </w:rPr>
          <w:t>tina.edwards@horizonsd.ca</w:t>
        </w:r>
      </w:hyperlink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MAIL – Tina Edwards, Winston High School, Box 1809, WATROUS </w:t>
      </w:r>
      <w:proofErr w:type="gramStart"/>
      <w:r>
        <w:rPr>
          <w:b/>
          <w:sz w:val="24"/>
          <w:szCs w:val="24"/>
          <w:lang w:val="en-CA"/>
        </w:rPr>
        <w:t>SK  S</w:t>
      </w:r>
      <w:proofErr w:type="gramEnd"/>
      <w:r>
        <w:rPr>
          <w:b/>
          <w:sz w:val="24"/>
          <w:szCs w:val="24"/>
          <w:lang w:val="en-CA"/>
        </w:rPr>
        <w:t>0K 4T0</w:t>
      </w:r>
    </w:p>
    <w:p w:rsidR="00544DC7" w:rsidRDefault="00544DC7" w:rsidP="00544DC7">
      <w:pPr>
        <w:pStyle w:val="NoSpacing"/>
        <w:jc w:val="center"/>
        <w:rPr>
          <w:b/>
          <w:sz w:val="24"/>
          <w:szCs w:val="24"/>
          <w:lang w:val="en-CA"/>
        </w:rPr>
      </w:pPr>
    </w:p>
    <w:p w:rsidR="00544DC7" w:rsidRPr="00544DC7" w:rsidRDefault="00F44BF5" w:rsidP="00544DC7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School Name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F44BF5" w:rsidRDefault="00544DC7" w:rsidP="00544DC7">
      <w:pPr>
        <w:pStyle w:val="NoSpacing"/>
        <w:rPr>
          <w:b/>
          <w:sz w:val="24"/>
          <w:szCs w:val="24"/>
          <w:lang w:val="en-CA"/>
        </w:rPr>
      </w:pPr>
      <w:r w:rsidRPr="00544DC7">
        <w:rPr>
          <w:b/>
          <w:sz w:val="32"/>
          <w:szCs w:val="32"/>
          <w:lang w:val="en-CA"/>
        </w:rPr>
        <w:t>Nomination submitted by (Name</w:t>
      </w:r>
      <w:r w:rsidR="00F44BF5">
        <w:rPr>
          <w:b/>
          <w:sz w:val="32"/>
          <w:szCs w:val="32"/>
          <w:lang w:val="en-CA"/>
        </w:rPr>
        <w:t>, Position</w:t>
      </w:r>
      <w:r w:rsidRPr="00544DC7">
        <w:rPr>
          <w:b/>
          <w:sz w:val="32"/>
          <w:szCs w:val="32"/>
          <w:lang w:val="en-CA"/>
        </w:rPr>
        <w:t xml:space="preserve"> and Contact Information)</w:t>
      </w:r>
      <w:r w:rsidR="00F44BF5">
        <w:rPr>
          <w:b/>
          <w:sz w:val="32"/>
          <w:szCs w:val="32"/>
          <w:lang w:val="en-CA"/>
        </w:rPr>
        <w:t xml:space="preserve"> </w:t>
      </w:r>
      <w:r w:rsidR="00F44BF5">
        <w:rPr>
          <w:b/>
          <w:sz w:val="24"/>
          <w:szCs w:val="24"/>
          <w:lang w:val="en-CA"/>
        </w:rPr>
        <w:t>if different from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b/>
          <w:sz w:val="32"/>
          <w:szCs w:val="32"/>
          <w:lang w:val="en-CA"/>
        </w:rPr>
      </w:pPr>
      <w:r w:rsidRPr="00544DC7">
        <w:rPr>
          <w:b/>
          <w:sz w:val="32"/>
          <w:szCs w:val="32"/>
          <w:lang w:val="en-CA"/>
        </w:rPr>
        <w:t xml:space="preserve">Briefly describe </w:t>
      </w:r>
      <w:r w:rsidR="00F44BF5">
        <w:rPr>
          <w:b/>
          <w:sz w:val="32"/>
          <w:szCs w:val="32"/>
          <w:lang w:val="en-CA"/>
        </w:rPr>
        <w:t>your school and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F44BF5" w:rsidP="00544DC7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Has your school hosted an event or had an experience that would set them apart from other schools?  If so,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544DC7">
        <w:tc>
          <w:tcPr>
            <w:tcW w:w="9350" w:type="dxa"/>
          </w:tcPr>
          <w:p w:rsidR="00544DC7" w:rsidRPr="00544DC7" w:rsidRDefault="00544DC7" w:rsidP="00544DC7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F44BF5" w:rsidP="00544DC7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What events has your student council held this year for your school?  In your community?  Globally?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DC7" w:rsidTr="00AE531B">
        <w:tc>
          <w:tcPr>
            <w:tcW w:w="9350" w:type="dxa"/>
          </w:tcPr>
          <w:p w:rsidR="00544DC7" w:rsidRPr="00544DC7" w:rsidRDefault="00544DC7" w:rsidP="00AE531B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F44BF5" w:rsidRDefault="00F44BF5" w:rsidP="00544DC7">
      <w:pPr>
        <w:pStyle w:val="NoSpacing"/>
        <w:rPr>
          <w:sz w:val="28"/>
          <w:szCs w:val="28"/>
          <w:lang w:val="en-CA"/>
        </w:rPr>
      </w:pPr>
    </w:p>
    <w:p w:rsidR="00F44BF5" w:rsidRPr="00544DC7" w:rsidRDefault="00F44BF5" w:rsidP="00F44BF5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Why do you feel your school should win the award of excellence?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BF5" w:rsidTr="00AE531B">
        <w:tc>
          <w:tcPr>
            <w:tcW w:w="9350" w:type="dxa"/>
          </w:tcPr>
          <w:p w:rsidR="00F44BF5" w:rsidRPr="00544DC7" w:rsidRDefault="00F44BF5" w:rsidP="00AE531B">
            <w:pPr>
              <w:pStyle w:val="NoSpacing"/>
              <w:rPr>
                <w:i/>
                <w:sz w:val="20"/>
                <w:szCs w:val="20"/>
                <w:lang w:val="en-CA"/>
              </w:rPr>
            </w:pPr>
            <w:r w:rsidRPr="00544DC7">
              <w:rPr>
                <w:i/>
                <w:sz w:val="24"/>
                <w:szCs w:val="24"/>
                <w:lang w:val="en-CA"/>
              </w:rPr>
              <w:t>Type the information here</w:t>
            </w:r>
          </w:p>
        </w:tc>
      </w:tr>
    </w:tbl>
    <w:p w:rsidR="00544DC7" w:rsidRDefault="00544DC7" w:rsidP="00544DC7">
      <w:pPr>
        <w:pStyle w:val="NoSpacing"/>
        <w:rPr>
          <w:sz w:val="28"/>
          <w:szCs w:val="28"/>
          <w:lang w:val="en-CA"/>
        </w:rPr>
      </w:pPr>
    </w:p>
    <w:p w:rsidR="00544DC7" w:rsidRPr="00544DC7" w:rsidRDefault="00544DC7" w:rsidP="00544DC7">
      <w:pPr>
        <w:pStyle w:val="NoSpacing"/>
        <w:rPr>
          <w:sz w:val="28"/>
          <w:szCs w:val="28"/>
          <w:lang w:val="en-CA"/>
        </w:rPr>
      </w:pPr>
      <w:bookmarkStart w:id="0" w:name="_GoBack"/>
      <w:bookmarkEnd w:id="0"/>
    </w:p>
    <w:sectPr w:rsidR="00544DC7" w:rsidRPr="0054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6B7E14"/>
    <w:multiLevelType w:val="hybridMultilevel"/>
    <w:tmpl w:val="AE685702"/>
    <w:lvl w:ilvl="0" w:tplc="920A0F8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7"/>
    <w:rsid w:val="00544DC7"/>
    <w:rsid w:val="00645252"/>
    <w:rsid w:val="006D3D74"/>
    <w:rsid w:val="008422A0"/>
    <w:rsid w:val="00A9204E"/>
    <w:rsid w:val="00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2FF7"/>
  <w15:chartTrackingRefBased/>
  <w15:docId w15:val="{A0D54095-B7C4-4F65-AE86-3FF4D61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544DC7"/>
    <w:rPr>
      <w:lang w:val="fr-CA"/>
    </w:rPr>
  </w:style>
  <w:style w:type="table" w:styleId="TableGrid">
    <w:name w:val="Table Grid"/>
    <w:basedOn w:val="TableNormal"/>
    <w:uiPriority w:val="39"/>
    <w:rsid w:val="0054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edwards@horizonsd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nneau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School Division</dc:creator>
  <cp:keywords/>
  <dc:description/>
  <cp:lastModifiedBy>Chinook School Division</cp:lastModifiedBy>
  <cp:revision>2</cp:revision>
  <dcterms:created xsi:type="dcterms:W3CDTF">2017-05-09T14:29:00Z</dcterms:created>
  <dcterms:modified xsi:type="dcterms:W3CDTF">2017-05-09T14:29:00Z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